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E214C2" w:rsidRDefault="000A1841" w:rsidP="001C0719">
      <w:pPr>
        <w:pStyle w:val="Akapitzlist"/>
        <w:suppressAutoHyphens w:val="0"/>
        <w:ind w:left="0"/>
        <w:contextualSpacing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 xml:space="preserve">W związku ze złożeniem oferty w postępowaniu o udzielenie zamówienia publicznego </w:t>
      </w:r>
      <w:r w:rsidR="003E3385">
        <w:rPr>
          <w:sz w:val="26"/>
          <w:szCs w:val="26"/>
        </w:rPr>
        <w:t>pn</w:t>
      </w:r>
      <w:r w:rsidR="00B767F9" w:rsidRPr="006B4252">
        <w:rPr>
          <w:sz w:val="26"/>
          <w:szCs w:val="26"/>
        </w:rPr>
        <w:t xml:space="preserve">: </w:t>
      </w:r>
      <w:r w:rsidR="00E214C2" w:rsidRPr="00E214C2">
        <w:rPr>
          <w:b/>
          <w:sz w:val="26"/>
          <w:szCs w:val="26"/>
        </w:rPr>
        <w:t>„Budowa oświetlenia drogowego w miejscowości Majdan Golczański”</w:t>
      </w:r>
    </w:p>
    <w:p w:rsidR="000A1841" w:rsidRPr="006B4252" w:rsidRDefault="001F709C" w:rsidP="001C0719">
      <w:pPr>
        <w:pStyle w:val="Akapitzlist"/>
        <w:suppressAutoHyphens w:val="0"/>
        <w:ind w:left="0"/>
        <w:contextualSpacing/>
        <w:jc w:val="both"/>
        <w:rPr>
          <w:sz w:val="26"/>
          <w:szCs w:val="26"/>
        </w:rPr>
      </w:pPr>
      <w:bookmarkStart w:id="0" w:name="_GoBack"/>
      <w:bookmarkEnd w:id="0"/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</w:t>
      </w:r>
      <w:r w:rsidR="007370A0">
        <w:rPr>
          <w:sz w:val="26"/>
          <w:szCs w:val="26"/>
        </w:rPr>
        <w:t xml:space="preserve">j przeze mnie firmy </w:t>
      </w:r>
      <w:r w:rsidR="000A1841" w:rsidRPr="006B4252">
        <w:rPr>
          <w:sz w:val="26"/>
          <w:szCs w:val="26"/>
        </w:rPr>
        <w:t>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3E3385" w:rsidTr="0022060E">
        <w:trPr>
          <w:cantSplit/>
          <w:trHeight w:val="771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Kwalifikacje zawodowe </w:t>
            </w:r>
            <w:r>
              <w:rPr>
                <w:i/>
                <w:sz w:val="22"/>
              </w:rPr>
              <w:t>(nr </w:t>
            </w:r>
            <w:r w:rsidRPr="000A1841">
              <w:rPr>
                <w:i/>
                <w:sz w:val="22"/>
              </w:rPr>
              <w:t>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E3385" w:rsidRPr="00B712AF" w:rsidRDefault="003E3385" w:rsidP="0022060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</w:p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Podstawa dysponowania</w:t>
            </w:r>
          </w:p>
        </w:tc>
      </w:tr>
      <w:tr w:rsidR="003E3385" w:rsidTr="0022060E">
        <w:trPr>
          <w:cantSplit/>
          <w:trHeight w:val="287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045F86" w:rsidRDefault="003E3385" w:rsidP="003E3385">
            <w:pPr>
              <w:jc w:val="both"/>
            </w:pPr>
            <w:r w:rsidRPr="00045F86">
              <w:t xml:space="preserve">Osoba (kierownik robót) posiadająca uprawnienia budowlane do kierowania robotami budowlanymi w </w:t>
            </w:r>
            <w:r w:rsidRPr="00045F86">
              <w:rPr>
                <w:lang w:eastAsia="pl-PL"/>
              </w:rPr>
              <w:t>specjalności</w:t>
            </w:r>
            <w:r w:rsidRPr="00045F86">
              <w:rPr>
                <w:bCs/>
              </w:rPr>
              <w:t xml:space="preserve"> w</w:t>
            </w:r>
            <w:r w:rsidRPr="00045F86">
              <w:rPr>
                <w:bCs/>
                <w:color w:val="FF0000"/>
              </w:rPr>
              <w:t xml:space="preserve"> </w:t>
            </w:r>
            <w:r w:rsidRPr="00045F86">
              <w:rPr>
                <w:bCs/>
              </w:rPr>
              <w:t xml:space="preserve">specjalności instalacyjnej w zakresie sieci, instalacji i urządzeń elektrycznych i elektroenergetycznych, </w:t>
            </w:r>
          </w:p>
        </w:tc>
      </w:tr>
      <w:tr w:rsidR="003E3385" w:rsidTr="0022060E">
        <w:trPr>
          <w:cantSplit/>
          <w:trHeight w:val="871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</w:tc>
      </w:tr>
    </w:tbl>
    <w:p w:rsidR="003E3385" w:rsidRPr="000A1841" w:rsidRDefault="003E3385" w:rsidP="003E3385">
      <w:pPr>
        <w:rPr>
          <w:b/>
          <w:sz w:val="20"/>
          <w:szCs w:val="22"/>
        </w:rPr>
      </w:pPr>
    </w:p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3E3385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>d</w:t>
      </w:r>
      <w:r w:rsidR="006E06AE" w:rsidRPr="006B4252">
        <w:rPr>
          <w:sz w:val="26"/>
          <w:szCs w:val="26"/>
          <w:lang w:eastAsia="pl-PL"/>
        </w:rPr>
        <w:t>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87" w:rsidRDefault="00476287" w:rsidP="007E5B5C">
      <w:r>
        <w:separator/>
      </w:r>
    </w:p>
  </w:endnote>
  <w:endnote w:type="continuationSeparator" w:id="0">
    <w:p w:rsidR="00476287" w:rsidRDefault="00476287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87" w:rsidRDefault="00476287" w:rsidP="007E5B5C">
      <w:r>
        <w:separator/>
      </w:r>
    </w:p>
  </w:footnote>
  <w:footnote w:type="continuationSeparator" w:id="0">
    <w:p w:rsidR="00476287" w:rsidRDefault="00476287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7370A0">
      <w:rPr>
        <w:b/>
      </w:rPr>
      <w:t>5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0719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3E3385"/>
    <w:rsid w:val="0041007D"/>
    <w:rsid w:val="00410724"/>
    <w:rsid w:val="00417E81"/>
    <w:rsid w:val="00427FE0"/>
    <w:rsid w:val="00441F1B"/>
    <w:rsid w:val="004609B0"/>
    <w:rsid w:val="00476287"/>
    <w:rsid w:val="00481213"/>
    <w:rsid w:val="0048507F"/>
    <w:rsid w:val="00487B71"/>
    <w:rsid w:val="004B7164"/>
    <w:rsid w:val="004C37EB"/>
    <w:rsid w:val="00581A9E"/>
    <w:rsid w:val="0058312B"/>
    <w:rsid w:val="005935AD"/>
    <w:rsid w:val="005C0E77"/>
    <w:rsid w:val="005C172A"/>
    <w:rsid w:val="005C7147"/>
    <w:rsid w:val="005E371C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370A0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045E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420"/>
    <w:rsid w:val="00C70C4C"/>
    <w:rsid w:val="00C77482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1296"/>
    <w:rsid w:val="00DB147B"/>
    <w:rsid w:val="00DC17B3"/>
    <w:rsid w:val="00DC29B9"/>
    <w:rsid w:val="00DC612F"/>
    <w:rsid w:val="00DD472A"/>
    <w:rsid w:val="00E214C2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83475"/>
    <w:rsid w:val="00EB23F1"/>
    <w:rsid w:val="00ED6EAB"/>
    <w:rsid w:val="00ED7818"/>
    <w:rsid w:val="00EE4D46"/>
    <w:rsid w:val="00F2351D"/>
    <w:rsid w:val="00F47F53"/>
    <w:rsid w:val="00F658EF"/>
    <w:rsid w:val="00F65933"/>
    <w:rsid w:val="00FB50C0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96F1-871A-4484-83A1-586195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B71"/>
  </w:style>
  <w:style w:type="character" w:customStyle="1" w:styleId="WW-Absatz-Standardschriftart">
    <w:name w:val="WW-Absatz-Standardschriftart"/>
    <w:rsid w:val="00487B71"/>
  </w:style>
  <w:style w:type="character" w:customStyle="1" w:styleId="WW-Absatz-Standardschriftart1">
    <w:name w:val="WW-Absatz-Standardschriftart1"/>
    <w:rsid w:val="00487B71"/>
  </w:style>
  <w:style w:type="character" w:customStyle="1" w:styleId="WW-Absatz-Standardschriftart11">
    <w:name w:val="WW-Absatz-Standardschriftart11"/>
    <w:rsid w:val="00487B71"/>
  </w:style>
  <w:style w:type="character" w:customStyle="1" w:styleId="WW-Absatz-Standardschriftart111">
    <w:name w:val="WW-Absatz-Standardschriftart111"/>
    <w:rsid w:val="00487B71"/>
  </w:style>
  <w:style w:type="character" w:customStyle="1" w:styleId="Domylnaczcionkaakapitu2">
    <w:name w:val="Domyślna czcionka akapitu2"/>
    <w:rsid w:val="00487B71"/>
  </w:style>
  <w:style w:type="character" w:customStyle="1" w:styleId="WW8Num2z0">
    <w:name w:val="WW8Num2z0"/>
    <w:rsid w:val="00487B71"/>
    <w:rPr>
      <w:rFonts w:ascii="Symbol" w:eastAsia="Times New Roman" w:hAnsi="Symbol" w:cs="Times New Roman"/>
    </w:rPr>
  </w:style>
  <w:style w:type="character" w:customStyle="1" w:styleId="WW8Num2z1">
    <w:name w:val="WW8Num2z1"/>
    <w:rsid w:val="00487B71"/>
    <w:rPr>
      <w:rFonts w:ascii="Courier New" w:hAnsi="Courier New" w:cs="Courier New"/>
    </w:rPr>
  </w:style>
  <w:style w:type="character" w:customStyle="1" w:styleId="WW8Num2z2">
    <w:name w:val="WW8Num2z2"/>
    <w:rsid w:val="00487B71"/>
    <w:rPr>
      <w:rFonts w:ascii="Wingdings" w:hAnsi="Wingdings"/>
    </w:rPr>
  </w:style>
  <w:style w:type="character" w:customStyle="1" w:styleId="WW8Num2z3">
    <w:name w:val="WW8Num2z3"/>
    <w:rsid w:val="00487B71"/>
    <w:rPr>
      <w:rFonts w:ascii="Symbol" w:hAnsi="Symbol"/>
    </w:rPr>
  </w:style>
  <w:style w:type="character" w:customStyle="1" w:styleId="Domylnaczcionkaakapitu1">
    <w:name w:val="Domyślna czcionka akapitu1"/>
    <w:rsid w:val="00487B71"/>
  </w:style>
  <w:style w:type="paragraph" w:customStyle="1" w:styleId="Nagwek2">
    <w:name w:val="Nagłówek2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7B71"/>
    <w:pPr>
      <w:spacing w:after="120"/>
    </w:pPr>
  </w:style>
  <w:style w:type="paragraph" w:styleId="Lista">
    <w:name w:val="List"/>
    <w:basedOn w:val="Tekstpodstawowy"/>
    <w:semiHidden/>
    <w:rsid w:val="00487B71"/>
    <w:rPr>
      <w:rFonts w:cs="Tahoma"/>
    </w:rPr>
  </w:style>
  <w:style w:type="paragraph" w:customStyle="1" w:styleId="Podpis2">
    <w:name w:val="Podpis2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7B7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487B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AFFE-E5DF-4341-950D-D155EA96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4</cp:revision>
  <cp:lastPrinted>2010-03-18T10:11:00Z</cp:lastPrinted>
  <dcterms:created xsi:type="dcterms:W3CDTF">2022-01-31T09:10:00Z</dcterms:created>
  <dcterms:modified xsi:type="dcterms:W3CDTF">2022-06-15T07:09:00Z</dcterms:modified>
</cp:coreProperties>
</file>